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D42B59">
            <w:pPr>
              <w:shd w:val="clear" w:color="auto" w:fill="FFFFFF"/>
              <w:spacing w:after="0"/>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D42B59">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D42B59">
            <w:pPr>
              <w:shd w:val="clear" w:color="auto" w:fill="FFFFFF"/>
              <w:spacing w:after="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D42B59">
            <w:pPr>
              <w:shd w:val="clear" w:color="auto" w:fill="FFFFFF"/>
              <w:spacing w:after="120"/>
              <w:ind w:right="-993"/>
              <w:jc w:val="left"/>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D42B59">
            <w:pPr>
              <w:shd w:val="clear" w:color="auto" w:fill="FFFFFF"/>
              <w:spacing w:after="0"/>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05E70490" w:rsidR="001903D7" w:rsidRPr="007673FA" w:rsidRDefault="00AA0AF4" w:rsidP="00D42B59">
            <w:pPr>
              <w:shd w:val="clear" w:color="auto" w:fill="FFFFFF"/>
              <w:spacing w:after="120"/>
              <w:ind w:right="-993"/>
              <w:jc w:val="left"/>
              <w:rPr>
                <w:rFonts w:ascii="Verdana" w:hAnsi="Verdana" w:cs="Arial"/>
                <w:b/>
                <w:color w:val="002060"/>
                <w:sz w:val="20"/>
                <w:lang w:val="en-GB"/>
              </w:rPr>
            </w:pPr>
            <w:r w:rsidRPr="00F068AF">
              <w:rPr>
                <w:rFonts w:ascii="Verdana" w:hAnsi="Verdana" w:cs="Arial"/>
                <w:sz w:val="20"/>
                <w:highlight w:val="cyan"/>
                <w:lang w:val="en-GB"/>
              </w:rPr>
              <w:t>20</w:t>
            </w:r>
            <w:r w:rsidR="00D42B59" w:rsidRPr="00F068AF">
              <w:rPr>
                <w:rFonts w:ascii="Verdana" w:hAnsi="Verdana" w:cs="Arial"/>
                <w:sz w:val="20"/>
                <w:highlight w:val="cyan"/>
                <w:lang w:val="en-GB"/>
              </w:rPr>
              <w:t>19</w:t>
            </w:r>
            <w:r w:rsidRPr="00F068AF">
              <w:rPr>
                <w:rFonts w:ascii="Verdana" w:hAnsi="Verdana" w:cs="Arial"/>
                <w:sz w:val="20"/>
                <w:highlight w:val="cyan"/>
                <w:lang w:val="en-GB"/>
              </w:rPr>
              <w:t>/20</w:t>
            </w:r>
            <w:r w:rsidR="00D42B59" w:rsidRPr="00F068AF">
              <w:rPr>
                <w:rFonts w:ascii="Verdana" w:hAnsi="Verdana" w:cs="Arial"/>
                <w:sz w:val="20"/>
                <w:highlight w:val="cyan"/>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187"/>
        <w:gridCol w:w="2228"/>
        <w:gridCol w:w="217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74B424B" w:rsidR="00116FBB" w:rsidRPr="005E466D" w:rsidRDefault="00D42B59" w:rsidP="00D42B59">
            <w:pPr>
              <w:shd w:val="clear" w:color="auto" w:fill="FFFFFF"/>
              <w:ind w:right="-993"/>
              <w:jc w:val="left"/>
              <w:rPr>
                <w:rFonts w:ascii="Verdana" w:hAnsi="Verdana" w:cs="Arial"/>
                <w:b/>
                <w:color w:val="002060"/>
                <w:sz w:val="20"/>
                <w:lang w:val="en-GB"/>
              </w:rPr>
            </w:pPr>
            <w:r w:rsidRPr="008B1463">
              <w:rPr>
                <w:rFonts w:ascii="Verdana" w:hAnsi="Verdana" w:cs="Arial"/>
                <w:b/>
                <w:color w:val="002060"/>
                <w:sz w:val="20"/>
                <w:lang w:val="en-GB"/>
              </w:rPr>
              <w:t xml:space="preserve">Česká zemědělská univerzita v </w:t>
            </w:r>
            <w:proofErr w:type="spellStart"/>
            <w:r w:rsidRPr="008B1463">
              <w:rPr>
                <w:rFonts w:ascii="Verdana" w:hAnsi="Verdana" w:cs="Arial"/>
                <w:b/>
                <w:color w:val="002060"/>
                <w:sz w:val="20"/>
                <w:lang w:val="en-GB"/>
              </w:rPr>
              <w:t>Praze</w:t>
            </w:r>
            <w:proofErr w:type="spellEnd"/>
            <w:r w:rsidRPr="008B1463">
              <w:rPr>
                <w:rFonts w:ascii="Verdana" w:hAnsi="Verdana" w:cs="Arial"/>
                <w:b/>
                <w:color w:val="002060"/>
                <w:sz w:val="20"/>
                <w:lang w:val="en-GB"/>
              </w:rPr>
              <w:t xml:space="preserve">             </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B3F2ACC" w:rsidR="007967A9" w:rsidRPr="005E466D" w:rsidRDefault="00D42B5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D42B59">
            <w:pPr>
              <w:shd w:val="clear" w:color="auto" w:fill="FFFFFF"/>
              <w:spacing w:after="0"/>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964B527" w14:textId="7FBC4615" w:rsidR="00D42B59" w:rsidRPr="00D42B59" w:rsidRDefault="00D42B59" w:rsidP="00D42B59">
            <w:pPr>
              <w:shd w:val="clear" w:color="auto" w:fill="FFFFFF"/>
              <w:spacing w:after="0"/>
              <w:jc w:val="left"/>
              <w:rPr>
                <w:rFonts w:ascii="Verdana" w:hAnsi="Verdana" w:cs="Arial"/>
                <w:color w:val="002060"/>
                <w:sz w:val="17"/>
                <w:szCs w:val="17"/>
                <w:lang w:val="en-GB"/>
              </w:rPr>
            </w:pPr>
            <w:proofErr w:type="spellStart"/>
            <w:r w:rsidRPr="00D42B59">
              <w:rPr>
                <w:rFonts w:ascii="Verdana" w:hAnsi="Verdana" w:cs="Arial"/>
                <w:color w:val="002060"/>
                <w:sz w:val="17"/>
                <w:szCs w:val="17"/>
                <w:lang w:val="en-GB"/>
              </w:rPr>
              <w:t>Kamycka</w:t>
            </w:r>
            <w:proofErr w:type="spellEnd"/>
            <w:r w:rsidRPr="00D42B59">
              <w:rPr>
                <w:rFonts w:ascii="Verdana" w:hAnsi="Verdana" w:cs="Arial"/>
                <w:color w:val="002060"/>
                <w:sz w:val="17"/>
                <w:szCs w:val="17"/>
                <w:lang w:val="en-GB"/>
              </w:rPr>
              <w:t xml:space="preserve"> 129</w:t>
            </w:r>
          </w:p>
          <w:p w14:paraId="56E939F3" w14:textId="4E1027A5" w:rsidR="00D42B59" w:rsidRPr="005E466D" w:rsidRDefault="00D42B59" w:rsidP="00D42B59">
            <w:pPr>
              <w:shd w:val="clear" w:color="auto" w:fill="FFFFFF"/>
              <w:spacing w:after="0"/>
              <w:jc w:val="left"/>
              <w:rPr>
                <w:rFonts w:ascii="Verdana" w:hAnsi="Verdana" w:cs="Arial"/>
                <w:color w:val="002060"/>
                <w:sz w:val="20"/>
                <w:lang w:val="en-GB"/>
              </w:rPr>
            </w:pPr>
            <w:r w:rsidRPr="00D42B59">
              <w:rPr>
                <w:rFonts w:ascii="Verdana" w:hAnsi="Verdana" w:cs="Arial"/>
                <w:color w:val="002060"/>
                <w:sz w:val="17"/>
                <w:szCs w:val="17"/>
                <w:lang w:val="en-GB"/>
              </w:rPr>
              <w:t>Praha Suchdol 165 00</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10B43652" w:rsidR="007967A9" w:rsidRPr="005E466D" w:rsidRDefault="00D42B59" w:rsidP="00107B17">
            <w:pPr>
              <w:shd w:val="clear" w:color="auto" w:fill="FFFFFF"/>
              <w:ind w:right="-993"/>
              <w:jc w:val="center"/>
              <w:rPr>
                <w:rFonts w:ascii="Verdana" w:hAnsi="Verdana" w:cs="Arial"/>
                <w:b/>
                <w:sz w:val="20"/>
                <w:lang w:val="en-GB"/>
              </w:rPr>
            </w:pPr>
            <w:r>
              <w:rPr>
                <w:rFonts w:ascii="Verdana" w:hAnsi="Verdana" w:cs="Arial"/>
                <w:b/>
                <w:sz w:val="20"/>
                <w:lang w:val="en-GB"/>
              </w:rPr>
              <w:t>CZ</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0708859" w14:textId="7B20446B" w:rsidR="007967A9" w:rsidRDefault="00D42B59" w:rsidP="00D42B59">
            <w:pPr>
              <w:shd w:val="clear" w:color="auto" w:fill="FFFFFF"/>
              <w:spacing w:after="0"/>
              <w:jc w:val="left"/>
              <w:rPr>
                <w:rFonts w:ascii="Verdana" w:hAnsi="Verdana" w:cs="Arial"/>
                <w:color w:val="002060"/>
                <w:sz w:val="14"/>
                <w:szCs w:val="14"/>
                <w:lang w:val="en-GB"/>
              </w:rPr>
            </w:pPr>
            <w:r w:rsidRPr="00D42B59">
              <w:rPr>
                <w:rFonts w:ascii="Verdana" w:hAnsi="Verdana" w:cs="Arial"/>
                <w:color w:val="002060"/>
                <w:sz w:val="14"/>
                <w:szCs w:val="14"/>
                <w:lang w:val="en-GB"/>
              </w:rPr>
              <w:t xml:space="preserve">Vice-Dean for Int. </w:t>
            </w:r>
            <w:r w:rsidR="00F068AF">
              <w:rPr>
                <w:rFonts w:ascii="Verdana" w:hAnsi="Verdana" w:cs="Arial"/>
                <w:color w:val="002060"/>
                <w:sz w:val="14"/>
                <w:szCs w:val="14"/>
                <w:lang w:val="en-GB"/>
              </w:rPr>
              <w:t>r</w:t>
            </w:r>
            <w:r w:rsidRPr="00D42B59">
              <w:rPr>
                <w:rFonts w:ascii="Verdana" w:hAnsi="Verdana" w:cs="Arial"/>
                <w:color w:val="002060"/>
                <w:sz w:val="14"/>
                <w:szCs w:val="14"/>
                <w:lang w:val="en-GB"/>
              </w:rPr>
              <w:t>elations:</w:t>
            </w:r>
          </w:p>
          <w:p w14:paraId="56E939F8" w14:textId="3077D699" w:rsidR="00D42B59" w:rsidRPr="00D42B59" w:rsidRDefault="00D42B59" w:rsidP="00D42B59">
            <w:pPr>
              <w:shd w:val="clear" w:color="auto" w:fill="FFFFFF"/>
              <w:spacing w:after="0"/>
              <w:jc w:val="left"/>
              <w:rPr>
                <w:rFonts w:ascii="Verdana" w:hAnsi="Verdana" w:cs="Arial"/>
                <w:color w:val="002060"/>
                <w:sz w:val="16"/>
                <w:szCs w:val="16"/>
                <w:lang w:val="en-GB"/>
              </w:rPr>
            </w:pPr>
            <w:bookmarkStart w:id="0" w:name="_GoBack"/>
            <w:bookmarkEnd w:id="0"/>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D42B59">
            <w:pPr>
              <w:shd w:val="clear" w:color="auto" w:fill="FFFFFF"/>
              <w:spacing w:after="0"/>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5212FFFF" w:rsidR="00F8532D" w:rsidRPr="00800D27" w:rsidRDefault="00D42B59" w:rsidP="00B223B0">
            <w:pPr>
              <w:shd w:val="clear" w:color="auto" w:fill="FFFFFF"/>
              <w:spacing w:after="0"/>
              <w:ind w:right="-993"/>
              <w:jc w:val="left"/>
              <w:rPr>
                <w:rFonts w:ascii="Verdana" w:hAnsi="Verdana" w:cs="Arial"/>
                <w:sz w:val="20"/>
                <w:lang w:val="fr-BE"/>
              </w:rPr>
            </w:pPr>
            <w:r>
              <w:rPr>
                <w:rFonts w:ascii="Verdana" w:hAnsi="Verdana" w:cs="Arial"/>
                <w:sz w:val="20"/>
                <w:lang w:val="fr-BE"/>
              </w:rPr>
              <w:t>X</w:t>
            </w:r>
          </w:p>
        </w:tc>
        <w:tc>
          <w:tcPr>
            <w:tcW w:w="2228" w:type="dxa"/>
            <w:shd w:val="clear" w:color="auto" w:fill="FFFFFF"/>
          </w:tcPr>
          <w:p w14:paraId="56E93A00" w14:textId="369A5136" w:rsidR="00F8532D" w:rsidRPr="00800D27" w:rsidRDefault="00D42B59" w:rsidP="00B223B0">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X</w:t>
            </w: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4791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4791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D42B59">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D42B59">
            <w:pPr>
              <w:shd w:val="clear" w:color="auto" w:fill="FFFFFF"/>
              <w:spacing w:after="0"/>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D42B59">
            <w:pPr>
              <w:shd w:val="clear" w:color="auto" w:fill="FFFFFF"/>
              <w:spacing w:after="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D42B59">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D42B59">
            <w:pPr>
              <w:shd w:val="clear" w:color="auto" w:fill="FFFFFF"/>
              <w:spacing w:after="0"/>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D42B59">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D42B59">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B05B" w14:textId="77777777" w:rsidR="00847915" w:rsidRDefault="00847915">
      <w:r>
        <w:separator/>
      </w:r>
    </w:p>
  </w:endnote>
  <w:endnote w:type="continuationSeparator" w:id="0">
    <w:p w14:paraId="18F305B1" w14:textId="77777777" w:rsidR="00847915" w:rsidRDefault="00847915">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F5F79A2" w:rsidR="0081766A" w:rsidRDefault="0081766A">
        <w:pPr>
          <w:pStyle w:val="Zpat"/>
          <w:jc w:val="center"/>
        </w:pPr>
        <w:r>
          <w:fldChar w:fldCharType="begin"/>
        </w:r>
        <w:r>
          <w:instrText xml:space="preserve"> PAGE   \* MERGEFORMAT </w:instrText>
        </w:r>
        <w:r>
          <w:fldChar w:fldCharType="separate"/>
        </w:r>
        <w:r w:rsidR="00F068A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57AC1" w14:textId="77777777" w:rsidR="00847915" w:rsidRDefault="00847915">
      <w:r>
        <w:separator/>
      </w:r>
    </w:p>
  </w:footnote>
  <w:footnote w:type="continuationSeparator" w:id="0">
    <w:p w14:paraId="408F1CCC" w14:textId="77777777" w:rsidR="00847915" w:rsidRDefault="0084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F707E6"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29F4CCB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2BF70A40" w:rsidR="00506408" w:rsidRPr="00B6735A" w:rsidRDefault="00D42B59" w:rsidP="00084A0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7F4BAF43">
              <wp:simplePos x="0" y="0"/>
              <wp:positionH relativeFrom="column">
                <wp:posOffset>3486785</wp:posOffset>
              </wp:positionH>
              <wp:positionV relativeFrom="paragraph">
                <wp:posOffset>-589280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1FE060" w:rsidR="007967A9" w:rsidRPr="006852C7" w:rsidRDefault="0053074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cyan"/>
                              <w:lang w:val="en-GB"/>
                            </w:rPr>
                            <w:t>P</w:t>
                          </w:r>
                          <w:r w:rsidR="007967A9" w:rsidRPr="00530749">
                            <w:rPr>
                              <w:rFonts w:ascii="Verdana" w:hAnsi="Verdana"/>
                              <w:b/>
                              <w:i/>
                              <w:color w:val="003CB4"/>
                              <w:sz w:val="16"/>
                              <w:szCs w:val="16"/>
                              <w:highlight w:val="cyan"/>
                              <w:lang w:val="en-GB"/>
                            </w:rPr>
                            <w:t>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4.55pt;margin-top:-46.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1FE060" w:rsidR="007967A9" w:rsidRPr="006852C7" w:rsidRDefault="0053074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cyan"/>
                        <w:lang w:val="en-GB"/>
                      </w:rPr>
                      <w:t>P</w:t>
                    </w:r>
                    <w:r w:rsidR="007967A9" w:rsidRPr="00530749">
                      <w:rPr>
                        <w:rFonts w:ascii="Verdana" w:hAnsi="Verdana"/>
                        <w:b/>
                        <w:i/>
                        <w:color w:val="003CB4"/>
                        <w:sz w:val="16"/>
                        <w:szCs w:val="16"/>
                        <w:highlight w:val="cyan"/>
                        <w:lang w:val="en-GB"/>
                      </w:rPr>
                      <w:t>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1F25"/>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692"/>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074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915"/>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6EF6"/>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54E"/>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2B59"/>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8A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F6F902F8-2433-45DF-B248-499691C9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4</Pages>
  <Words>444</Words>
  <Characters>2624</Characters>
  <Application>Microsoft Office Word</Application>
  <DocSecurity>0</DocSecurity>
  <PresentationFormat>Microsoft Word 11.0</PresentationFormat>
  <Lines>21</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Výlupková Dana</cp:lastModifiedBy>
  <cp:revision>5</cp:revision>
  <cp:lastPrinted>2018-03-16T17:29:00Z</cp:lastPrinted>
  <dcterms:created xsi:type="dcterms:W3CDTF">2019-06-14T12:33:00Z</dcterms:created>
  <dcterms:modified xsi:type="dcterms:W3CDTF">2019-06-18T07:35:00Z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